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7"/>
        <w:gridCol w:w="1417"/>
        <w:gridCol w:w="4084"/>
      </w:tblGrid>
      <w:tr w:rsidR="00990D42" w:rsidRPr="006A0118" w:rsidTr="00745761">
        <w:trPr>
          <w:trHeight w:val="16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90D42" w:rsidRPr="00584B6F" w:rsidRDefault="00990D42" w:rsidP="00095A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0D42" w:rsidRPr="00584B6F" w:rsidRDefault="00990D42" w:rsidP="00095A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0D42" w:rsidRPr="00584B6F" w:rsidRDefault="00990D42" w:rsidP="00F34F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990D42" w:rsidRPr="00584B6F" w:rsidRDefault="00FF4A26" w:rsidP="00F34F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«Пычасское</w:t>
            </w:r>
            <w:r w:rsidR="00990D42"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90D42" w:rsidRPr="00584B6F" w:rsidRDefault="00990D42" w:rsidP="00095A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0D42" w:rsidRPr="00584B6F" w:rsidRDefault="00990D42" w:rsidP="00095A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D42" w:rsidRPr="00584B6F" w:rsidRDefault="004805AC" w:rsidP="00095A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90D42" w:rsidRPr="00584B6F" w:rsidRDefault="00990D42" w:rsidP="00095A31">
            <w:pPr>
              <w:keepNext/>
              <w:tabs>
                <w:tab w:val="center" w:pos="2302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90D42" w:rsidRPr="00584B6F" w:rsidRDefault="00990D42" w:rsidP="00095A31">
            <w:pPr>
              <w:keepNext/>
              <w:tabs>
                <w:tab w:val="center" w:pos="2302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90D42" w:rsidRPr="00584B6F" w:rsidRDefault="00990D42" w:rsidP="00F34F32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Пычас</w:t>
            </w: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90D42" w:rsidRPr="00584B6F" w:rsidRDefault="00990D42" w:rsidP="00F34F32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 кылдытэтысь</w:t>
            </w:r>
          </w:p>
          <w:p w:rsidR="00990D42" w:rsidRPr="00584B6F" w:rsidRDefault="00990D42" w:rsidP="00F34F32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депутатъёслэн</w:t>
            </w:r>
            <w:r w:rsidR="00D72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8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енешсы</w:t>
            </w:r>
          </w:p>
          <w:p w:rsidR="00990D42" w:rsidRPr="00584B6F" w:rsidRDefault="00990D42" w:rsidP="00095A31">
            <w:pPr>
              <w:keepNext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D42" w:rsidRDefault="00990D42" w:rsidP="00584B6F">
      <w:pPr>
        <w:tabs>
          <w:tab w:val="left" w:pos="4275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4B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0D42" w:rsidRDefault="00D7288E" w:rsidP="00F34F32">
      <w:pPr>
        <w:pBdr>
          <w:bottom w:val="double" w:sz="6" w:space="1" w:color="auto"/>
        </w:pBdr>
        <w:tabs>
          <w:tab w:val="left" w:pos="427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0D42" w:rsidRPr="00584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7288E" w:rsidRDefault="00D7288E" w:rsidP="00F34F32">
      <w:pPr>
        <w:pBdr>
          <w:bottom w:val="double" w:sz="6" w:space="1" w:color="auto"/>
        </w:pBdr>
        <w:tabs>
          <w:tab w:val="left" w:pos="427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5A5" w:rsidRDefault="0065338D" w:rsidP="008A55A5">
      <w:pPr>
        <w:tabs>
          <w:tab w:val="left" w:pos="4275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723A6" w:rsidRDefault="00E37CEB" w:rsidP="00BF4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решение  Совета  депутатов  муниципального образования «Пычасское» от  </w:t>
      </w:r>
      <w:r w:rsidR="00ED3AF1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A8368B">
        <w:rPr>
          <w:rFonts w:ascii="Times New Roman" w:hAnsi="Times New Roman" w:cs="Times New Roman"/>
          <w:b/>
          <w:bCs/>
          <w:sz w:val="24"/>
          <w:szCs w:val="24"/>
        </w:rPr>
        <w:t>ноября 2014 года № 20.9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 Об установлении налога на</w:t>
      </w:r>
      <w:r w:rsidR="00A8368B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 физических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  «Пычасское»</w:t>
      </w:r>
    </w:p>
    <w:p w:rsidR="002723A6" w:rsidRDefault="002723A6" w:rsidP="00BF4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D6" w:rsidRPr="00BF4E46" w:rsidRDefault="003176D6" w:rsidP="00ED3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В соответствии с  Налоговым кодексом  Российской Федерации  и руководствуясь Уставом  муниципального образования  «Пычасское»</w:t>
      </w:r>
      <w:r w:rsidR="00ED3AF1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</w:p>
    <w:p w:rsidR="003176D6" w:rsidRDefault="00BF4E46" w:rsidP="00BF4E46">
      <w:pPr>
        <w:shd w:val="clear" w:color="auto" w:fill="FFFFFF"/>
        <w:spacing w:before="259" w:line="281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4E46">
        <w:rPr>
          <w:rFonts w:ascii="Times New Roman" w:hAnsi="Times New Roman" w:cs="Times New Roman"/>
          <w:sz w:val="24"/>
          <w:szCs w:val="24"/>
        </w:rPr>
        <w:t xml:space="preserve">                     СОВЕТ ДЕПУТАТОВ РЕШИЛ</w:t>
      </w:r>
      <w:r w:rsidRPr="00BF4E4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176D6" w:rsidRDefault="003176D6" w:rsidP="00DD0467">
      <w:pPr>
        <w:shd w:val="clear" w:color="auto" w:fill="FFFFFF"/>
        <w:spacing w:before="259" w:line="281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1.   Внести   в </w:t>
      </w:r>
      <w:r w:rsidR="00935C9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ешение Совета депутатов  муниципального образования «Пычасское»</w:t>
      </w:r>
      <w:r w:rsidR="00ED3A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 20 ноября 2014 года  № 20.9</w:t>
      </w:r>
      <w:r w:rsidR="00ED3A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«Об установлении  налога на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имущество физических лиц </w:t>
      </w:r>
      <w:r w:rsidR="00ED3A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территории муниципального образования «Пычасское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 </w:t>
      </w:r>
      <w:proofErr w:type="gramStart"/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изменениями  от 17 мая 2016 г  № 35.4</w:t>
      </w:r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  16 ноября 2017 г. № 11.2</w:t>
      </w:r>
      <w:r w:rsidR="00921FA8">
        <w:rPr>
          <w:rFonts w:ascii="Times New Roman" w:hAnsi="Times New Roman" w:cs="Times New Roman"/>
          <w:color w:val="000000"/>
          <w:spacing w:val="-1"/>
          <w:sz w:val="24"/>
          <w:szCs w:val="24"/>
        </w:rPr>
        <w:t>) следующие изменения:</w:t>
      </w:r>
    </w:p>
    <w:p w:rsidR="00921FA8" w:rsidRDefault="00921FA8" w:rsidP="00921FA8">
      <w:pPr>
        <w:shd w:val="clear" w:color="auto" w:fill="FFFFFF"/>
        <w:spacing w:before="259" w:line="281" w:lineRule="exact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  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</w:t>
      </w:r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решения </w:t>
      </w:r>
      <w:r w:rsidR="00A83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21FA8" w:rsidRDefault="00A8368B" w:rsidP="00DD0467">
      <w:pPr>
        <w:shd w:val="clear" w:color="auto" w:fill="FFFFFF"/>
        <w:spacing w:before="259" w:line="281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F422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</w:t>
      </w:r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Лица, законные представители лиц</w:t>
      </w:r>
      <w:proofErr w:type="gramStart"/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имеющие в соответствии с пунктом  4 настоящего Решения право на налоговую льготу , вправе предоставить в налоговый орган следующие документы, подтверждающие  право налогоплательщика  на налоговую льготу , в срок  до  01 февраля  года, следующего за  налоговым периодом</w:t>
      </w:r>
      <w:r w:rsidR="00E3716E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65338D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65338D" w:rsidRPr="0065338D" w:rsidRDefault="0065338D" w:rsidP="0065338D">
      <w:pPr>
        <w:pStyle w:val="Style6"/>
        <w:widowControl/>
        <w:tabs>
          <w:tab w:val="left" w:pos="1013"/>
        </w:tabs>
        <w:spacing w:line="322" w:lineRule="exact"/>
        <w:ind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</w:t>
      </w:r>
      <w:r w:rsidRPr="0065338D">
        <w:rPr>
          <w:rStyle w:val="FontStyle23"/>
          <w:sz w:val="24"/>
          <w:szCs w:val="24"/>
        </w:rPr>
        <w:t xml:space="preserve">2. </w:t>
      </w:r>
      <w:r w:rsidR="00F42223">
        <w:rPr>
          <w:rStyle w:val="FontStyle23"/>
          <w:sz w:val="24"/>
          <w:szCs w:val="24"/>
        </w:rPr>
        <w:t>Действие н</w:t>
      </w:r>
      <w:r w:rsidRPr="0065338D">
        <w:rPr>
          <w:rStyle w:val="FontStyle23"/>
          <w:sz w:val="24"/>
          <w:szCs w:val="24"/>
        </w:rPr>
        <w:t>астояще</w:t>
      </w:r>
      <w:r w:rsidR="00F42223">
        <w:rPr>
          <w:rStyle w:val="FontStyle23"/>
          <w:sz w:val="24"/>
          <w:szCs w:val="24"/>
        </w:rPr>
        <w:t>го Решения</w:t>
      </w:r>
      <w:r w:rsidRPr="0065338D">
        <w:rPr>
          <w:rStyle w:val="FontStyle23"/>
          <w:sz w:val="24"/>
          <w:szCs w:val="24"/>
        </w:rPr>
        <w:t xml:space="preserve"> </w:t>
      </w:r>
      <w:r w:rsidR="00F42223">
        <w:rPr>
          <w:rStyle w:val="FontStyle23"/>
          <w:sz w:val="24"/>
          <w:szCs w:val="24"/>
        </w:rPr>
        <w:t xml:space="preserve"> распространяется на правоотношения</w:t>
      </w:r>
      <w:proofErr w:type="gramStart"/>
      <w:r w:rsidR="00F42223">
        <w:rPr>
          <w:rStyle w:val="FontStyle23"/>
          <w:sz w:val="24"/>
          <w:szCs w:val="24"/>
        </w:rPr>
        <w:t xml:space="preserve"> ,</w:t>
      </w:r>
      <w:proofErr w:type="gramEnd"/>
      <w:r w:rsidR="008D31DE">
        <w:rPr>
          <w:rStyle w:val="FontStyle23"/>
          <w:sz w:val="24"/>
          <w:szCs w:val="24"/>
        </w:rPr>
        <w:t xml:space="preserve"> возникшие с 1 января 2018 года </w:t>
      </w:r>
      <w:r w:rsidRPr="0065338D">
        <w:rPr>
          <w:rStyle w:val="FontStyle23"/>
          <w:sz w:val="24"/>
          <w:szCs w:val="24"/>
        </w:rPr>
        <w:t>вступает в силу после его официального опубликования.</w:t>
      </w:r>
    </w:p>
    <w:p w:rsidR="00DD0467" w:rsidRPr="0065338D" w:rsidRDefault="0065338D" w:rsidP="00F42223">
      <w:pPr>
        <w:pStyle w:val="Style6"/>
        <w:widowControl/>
        <w:tabs>
          <w:tab w:val="left" w:pos="1013"/>
        </w:tabs>
        <w:spacing w:line="322" w:lineRule="exact"/>
        <w:ind w:firstLine="0"/>
        <w:jc w:val="left"/>
        <w:rPr>
          <w:color w:val="000000"/>
          <w:spacing w:val="-1"/>
        </w:rPr>
      </w:pPr>
      <w:r>
        <w:rPr>
          <w:rStyle w:val="FontStyle23"/>
          <w:sz w:val="24"/>
          <w:szCs w:val="24"/>
        </w:rPr>
        <w:t xml:space="preserve">         </w:t>
      </w:r>
    </w:p>
    <w:p w:rsidR="00BF4E46" w:rsidRPr="00BF4E46" w:rsidRDefault="00BF4E46" w:rsidP="00EC5E06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F4E46" w:rsidRPr="00BF4E46" w:rsidRDefault="00BF4E46" w:rsidP="00BF4E46">
      <w:pPr>
        <w:shd w:val="clear" w:color="auto" w:fill="FFFFFF"/>
        <w:tabs>
          <w:tab w:val="left" w:pos="922"/>
        </w:tabs>
        <w:spacing w:before="5" w:after="0" w:line="326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F4E46" w:rsidRPr="00BF4E46" w:rsidRDefault="00BF4E46" w:rsidP="00BF4E46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BF4E46" w:rsidRPr="00BF4E46" w:rsidRDefault="00BF4E46" w:rsidP="00BF4E4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Глава муниципального образования</w:t>
      </w:r>
    </w:p>
    <w:p w:rsidR="00BF4E46" w:rsidRPr="00BF4E46" w:rsidRDefault="00BF4E46" w:rsidP="00BF4E4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Пычасское</w:t>
      </w: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                      </w:t>
      </w: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Pr="00BF4E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А.А.Шихарев</w:t>
      </w:r>
      <w:proofErr w:type="spellEnd"/>
    </w:p>
    <w:p w:rsidR="00BF4E46" w:rsidRPr="00BF4E46" w:rsidRDefault="00BF4E46" w:rsidP="00BF4E46">
      <w:pPr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46" w:rsidRDefault="00BF4E46" w:rsidP="00BF4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E46">
        <w:rPr>
          <w:rFonts w:ascii="Times New Roman" w:hAnsi="Times New Roman" w:cs="Times New Roman"/>
          <w:sz w:val="24"/>
          <w:szCs w:val="24"/>
        </w:rPr>
        <w:t xml:space="preserve">       с. </w:t>
      </w:r>
      <w:r>
        <w:rPr>
          <w:rFonts w:ascii="Times New Roman" w:hAnsi="Times New Roman" w:cs="Times New Roman"/>
          <w:sz w:val="24"/>
          <w:szCs w:val="24"/>
        </w:rPr>
        <w:t>Пычас</w:t>
      </w:r>
    </w:p>
    <w:p w:rsidR="00BF4E46" w:rsidRPr="00BF4E46" w:rsidRDefault="008D31DE" w:rsidP="00BF4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A8368B">
        <w:rPr>
          <w:rFonts w:ascii="Times New Roman" w:hAnsi="Times New Roman" w:cs="Times New Roman"/>
          <w:sz w:val="24"/>
          <w:szCs w:val="24"/>
        </w:rPr>
        <w:t xml:space="preserve"> </w:t>
      </w:r>
      <w:r w:rsidR="0065338D">
        <w:rPr>
          <w:rFonts w:ascii="Times New Roman" w:hAnsi="Times New Roman" w:cs="Times New Roman"/>
          <w:sz w:val="24"/>
          <w:szCs w:val="24"/>
        </w:rPr>
        <w:t>февраля  2018</w:t>
      </w:r>
      <w:r w:rsidR="00BF4E46" w:rsidRPr="00BF4E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4E46" w:rsidRPr="00BF4E46" w:rsidRDefault="00B45B35" w:rsidP="00BF4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8D31DE">
        <w:rPr>
          <w:rFonts w:ascii="Times New Roman" w:hAnsi="Times New Roman" w:cs="Times New Roman"/>
          <w:sz w:val="24"/>
          <w:szCs w:val="24"/>
        </w:rPr>
        <w:t>____</w:t>
      </w:r>
    </w:p>
    <w:p w:rsidR="00BF4E46" w:rsidRPr="00BF4E46" w:rsidRDefault="00BF4E46" w:rsidP="00BF4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4E46" w:rsidRPr="00BF4E46" w:rsidRDefault="00BF4E46" w:rsidP="00BF4E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74E8" w:rsidRPr="00BF4E46" w:rsidRDefault="00BF4E46" w:rsidP="00BF4E46">
      <w:pPr>
        <w:tabs>
          <w:tab w:val="left" w:pos="4275"/>
        </w:tabs>
        <w:spacing w:after="0" w:line="240" w:lineRule="atLeast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BF4E46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574E8" w:rsidRPr="00BF4E46" w:rsidSect="00C93E04">
      <w:pgSz w:w="11906" w:h="16838"/>
      <w:pgMar w:top="568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F8E77C6"/>
    <w:multiLevelType w:val="singleLevel"/>
    <w:tmpl w:val="8FB0C24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4D236B16"/>
    <w:multiLevelType w:val="singleLevel"/>
    <w:tmpl w:val="CE3C5300"/>
    <w:lvl w:ilvl="0">
      <w:start w:val="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3">
    <w:nsid w:val="539D7B39"/>
    <w:multiLevelType w:val="singleLevel"/>
    <w:tmpl w:val="0888ABA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51B0D3F"/>
    <w:multiLevelType w:val="singleLevel"/>
    <w:tmpl w:val="C77C5370"/>
    <w:lvl w:ilvl="0">
      <w:start w:val="1"/>
      <w:numFmt w:val="decimal"/>
      <w:lvlText w:val="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25">
    <w:nsid w:val="6CAE1639"/>
    <w:multiLevelType w:val="singleLevel"/>
    <w:tmpl w:val="61F21A2C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C552632"/>
    <w:multiLevelType w:val="singleLevel"/>
    <w:tmpl w:val="1292B7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24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/>
  <w:rsids>
    <w:rsidRoot w:val="00584B6F"/>
    <w:rsid w:val="00095A31"/>
    <w:rsid w:val="000A0112"/>
    <w:rsid w:val="000D0D4E"/>
    <w:rsid w:val="00104C6D"/>
    <w:rsid w:val="00114246"/>
    <w:rsid w:val="001431D3"/>
    <w:rsid w:val="00146096"/>
    <w:rsid w:val="00152F07"/>
    <w:rsid w:val="00161232"/>
    <w:rsid w:val="00164EB6"/>
    <w:rsid w:val="00174B46"/>
    <w:rsid w:val="001777B5"/>
    <w:rsid w:val="00186826"/>
    <w:rsid w:val="00195E26"/>
    <w:rsid w:val="001A0D8A"/>
    <w:rsid w:val="001C4914"/>
    <w:rsid w:val="001D01B9"/>
    <w:rsid w:val="001D0DE4"/>
    <w:rsid w:val="00207DB0"/>
    <w:rsid w:val="00231D75"/>
    <w:rsid w:val="002723A6"/>
    <w:rsid w:val="00294D07"/>
    <w:rsid w:val="002D287E"/>
    <w:rsid w:val="002F55C1"/>
    <w:rsid w:val="00302D27"/>
    <w:rsid w:val="00310DBA"/>
    <w:rsid w:val="00314B0B"/>
    <w:rsid w:val="003176D6"/>
    <w:rsid w:val="00354BF1"/>
    <w:rsid w:val="0036278B"/>
    <w:rsid w:val="003A25AC"/>
    <w:rsid w:val="003F16FE"/>
    <w:rsid w:val="003F426D"/>
    <w:rsid w:val="003F719E"/>
    <w:rsid w:val="00400E02"/>
    <w:rsid w:val="00416DF0"/>
    <w:rsid w:val="00457915"/>
    <w:rsid w:val="00476961"/>
    <w:rsid w:val="004805AC"/>
    <w:rsid w:val="00584B6F"/>
    <w:rsid w:val="00593CB3"/>
    <w:rsid w:val="00597E4B"/>
    <w:rsid w:val="005A6D5B"/>
    <w:rsid w:val="005D041C"/>
    <w:rsid w:val="005E271F"/>
    <w:rsid w:val="0065338D"/>
    <w:rsid w:val="006566AB"/>
    <w:rsid w:val="00661619"/>
    <w:rsid w:val="006635F7"/>
    <w:rsid w:val="00690279"/>
    <w:rsid w:val="00690DC6"/>
    <w:rsid w:val="006921F7"/>
    <w:rsid w:val="00692694"/>
    <w:rsid w:val="006A0118"/>
    <w:rsid w:val="006B05F0"/>
    <w:rsid w:val="006E19A6"/>
    <w:rsid w:val="00724B92"/>
    <w:rsid w:val="00726ED9"/>
    <w:rsid w:val="00727B37"/>
    <w:rsid w:val="007329D7"/>
    <w:rsid w:val="0073323D"/>
    <w:rsid w:val="00740D16"/>
    <w:rsid w:val="00745761"/>
    <w:rsid w:val="007559DC"/>
    <w:rsid w:val="00781CD3"/>
    <w:rsid w:val="0079046F"/>
    <w:rsid w:val="0083494D"/>
    <w:rsid w:val="00887D2D"/>
    <w:rsid w:val="008A55A5"/>
    <w:rsid w:val="008D31DE"/>
    <w:rsid w:val="008D587F"/>
    <w:rsid w:val="00921FA8"/>
    <w:rsid w:val="00927204"/>
    <w:rsid w:val="00934A91"/>
    <w:rsid w:val="00935C9F"/>
    <w:rsid w:val="00956C60"/>
    <w:rsid w:val="00957369"/>
    <w:rsid w:val="009645F9"/>
    <w:rsid w:val="0096603A"/>
    <w:rsid w:val="00990D42"/>
    <w:rsid w:val="009A7E05"/>
    <w:rsid w:val="009C5955"/>
    <w:rsid w:val="009D539E"/>
    <w:rsid w:val="009D65AA"/>
    <w:rsid w:val="009F3DB4"/>
    <w:rsid w:val="00A04E3F"/>
    <w:rsid w:val="00A10F8C"/>
    <w:rsid w:val="00A11CC1"/>
    <w:rsid w:val="00A12F18"/>
    <w:rsid w:val="00A27850"/>
    <w:rsid w:val="00A3311D"/>
    <w:rsid w:val="00A338B1"/>
    <w:rsid w:val="00A35695"/>
    <w:rsid w:val="00A563BB"/>
    <w:rsid w:val="00A574E8"/>
    <w:rsid w:val="00A7788F"/>
    <w:rsid w:val="00A82945"/>
    <w:rsid w:val="00A8368B"/>
    <w:rsid w:val="00B10BC5"/>
    <w:rsid w:val="00B11C16"/>
    <w:rsid w:val="00B442BD"/>
    <w:rsid w:val="00B45B35"/>
    <w:rsid w:val="00B94102"/>
    <w:rsid w:val="00BA010F"/>
    <w:rsid w:val="00BA2C05"/>
    <w:rsid w:val="00BE07DE"/>
    <w:rsid w:val="00BF4E46"/>
    <w:rsid w:val="00C1150D"/>
    <w:rsid w:val="00C17C93"/>
    <w:rsid w:val="00C20EFE"/>
    <w:rsid w:val="00C47A6E"/>
    <w:rsid w:val="00C6590F"/>
    <w:rsid w:val="00C91FEB"/>
    <w:rsid w:val="00C93E04"/>
    <w:rsid w:val="00CA5787"/>
    <w:rsid w:val="00CC4B37"/>
    <w:rsid w:val="00CD47D2"/>
    <w:rsid w:val="00CF2828"/>
    <w:rsid w:val="00D16636"/>
    <w:rsid w:val="00D2658B"/>
    <w:rsid w:val="00D30C01"/>
    <w:rsid w:val="00D47A86"/>
    <w:rsid w:val="00D64DC5"/>
    <w:rsid w:val="00D7288E"/>
    <w:rsid w:val="00D80915"/>
    <w:rsid w:val="00D832FD"/>
    <w:rsid w:val="00D92A61"/>
    <w:rsid w:val="00DA080E"/>
    <w:rsid w:val="00DA40FA"/>
    <w:rsid w:val="00DD0467"/>
    <w:rsid w:val="00DE2D36"/>
    <w:rsid w:val="00E3716E"/>
    <w:rsid w:val="00E377AE"/>
    <w:rsid w:val="00E37CEB"/>
    <w:rsid w:val="00E7744F"/>
    <w:rsid w:val="00E818B7"/>
    <w:rsid w:val="00E82E0A"/>
    <w:rsid w:val="00EA170C"/>
    <w:rsid w:val="00EC4C80"/>
    <w:rsid w:val="00EC5E06"/>
    <w:rsid w:val="00ED3AF1"/>
    <w:rsid w:val="00F34F32"/>
    <w:rsid w:val="00F42223"/>
    <w:rsid w:val="00F713DC"/>
    <w:rsid w:val="00F96E18"/>
    <w:rsid w:val="00FC2FAD"/>
    <w:rsid w:val="00FF4A26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0"/>
    <w:lsdException w:name="HTML Bottom of Form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6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30C0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D30C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0C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B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basedOn w:val="a"/>
    <w:uiPriority w:val="99"/>
    <w:qFormat/>
    <w:rsid w:val="00584B6F"/>
    <w:pPr>
      <w:spacing w:after="0" w:line="240" w:lineRule="auto"/>
    </w:pPr>
    <w:rPr>
      <w:lang w:val="en-US"/>
    </w:rPr>
  </w:style>
  <w:style w:type="paragraph" w:customStyle="1" w:styleId="ConsPlusNonformat">
    <w:name w:val="ConsPlusNonformat"/>
    <w:rsid w:val="00152F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2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link w:val="a7"/>
    <w:qFormat/>
    <w:locked/>
    <w:rsid w:val="00152F07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52F07"/>
    <w:rPr>
      <w:rFonts w:ascii="Courier New" w:eastAsia="Times New Roman" w:hAnsi="Courier New"/>
      <w:b/>
      <w:bCs/>
      <w:sz w:val="28"/>
      <w:szCs w:val="28"/>
    </w:rPr>
  </w:style>
  <w:style w:type="paragraph" w:customStyle="1" w:styleId="ConsNormal">
    <w:name w:val="ConsNormal"/>
    <w:rsid w:val="00152F07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customStyle="1" w:styleId="ConsNonformat">
    <w:name w:val="ConsNonformat"/>
    <w:rsid w:val="00186826"/>
    <w:pPr>
      <w:widowControl w:val="0"/>
      <w:ind w:right="19772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ConsTitle">
    <w:name w:val="ConsTitle"/>
    <w:rsid w:val="00186826"/>
    <w:pPr>
      <w:widowControl w:val="0"/>
      <w:ind w:right="19772"/>
    </w:pPr>
    <w:rPr>
      <w:rFonts w:ascii="Arial" w:eastAsia="Times New Roman" w:hAnsi="Arial"/>
      <w:b/>
      <w:snapToGrid w:val="0"/>
      <w:sz w:val="20"/>
      <w:szCs w:val="20"/>
    </w:rPr>
  </w:style>
  <w:style w:type="paragraph" w:styleId="a8">
    <w:name w:val="Body Text"/>
    <w:basedOn w:val="a"/>
    <w:link w:val="a9"/>
    <w:rsid w:val="00D832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32FD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D832F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832FD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832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832F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832FD"/>
    <w:pPr>
      <w:widowControl w:val="0"/>
      <w:autoSpaceDE w:val="0"/>
      <w:autoSpaceDN w:val="0"/>
      <w:adjustRightInd w:val="0"/>
      <w:spacing w:after="0" w:line="27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32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32FD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832F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832FD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z0">
    <w:name w:val="WW8Num2z0"/>
    <w:rsid w:val="005A6D5B"/>
    <w:rPr>
      <w:rFonts w:ascii="Courier New" w:hAnsi="Courier New" w:cs="Courier New"/>
    </w:rPr>
  </w:style>
  <w:style w:type="character" w:customStyle="1" w:styleId="WW8Num3z0">
    <w:name w:val="WW8Num3z0"/>
    <w:rsid w:val="005A6D5B"/>
    <w:rPr>
      <w:rFonts w:ascii="Courier New" w:hAnsi="Courier New" w:cs="Courier New"/>
    </w:rPr>
  </w:style>
  <w:style w:type="character" w:customStyle="1" w:styleId="WW8Num5z0">
    <w:name w:val="WW8Num5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6z0">
    <w:name w:val="WW8Num6z0"/>
    <w:rsid w:val="005A6D5B"/>
    <w:rPr>
      <w:rFonts w:ascii="Courier New" w:hAnsi="Courier New" w:cs="Courier New"/>
    </w:rPr>
  </w:style>
  <w:style w:type="character" w:customStyle="1" w:styleId="WW8Num7z0">
    <w:name w:val="WW8Num7z0"/>
    <w:rsid w:val="005A6D5B"/>
    <w:rPr>
      <w:rFonts w:ascii="Courier New" w:hAnsi="Courier New" w:cs="Courier New"/>
    </w:rPr>
  </w:style>
  <w:style w:type="character" w:customStyle="1" w:styleId="WW8Num13z0">
    <w:name w:val="WW8Num13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4z0">
    <w:name w:val="WW8Num14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5z0">
    <w:name w:val="WW8Num15z0"/>
    <w:rsid w:val="005A6D5B"/>
    <w:rPr>
      <w:rFonts w:ascii="Symbol" w:hAnsi="Symbol" w:cs="Symbol"/>
    </w:rPr>
  </w:style>
  <w:style w:type="character" w:customStyle="1" w:styleId="WW8Num17z0">
    <w:name w:val="WW8Num17z0"/>
    <w:rsid w:val="005A6D5B"/>
    <w:rPr>
      <w:rFonts w:ascii="Courier New" w:hAnsi="Courier New" w:cs="Courier New"/>
    </w:rPr>
  </w:style>
  <w:style w:type="character" w:customStyle="1" w:styleId="WW8Num18z0">
    <w:name w:val="WW8Num18z0"/>
    <w:rsid w:val="005A6D5B"/>
    <w:rPr>
      <w:rFonts w:ascii="Courier New" w:hAnsi="Courier New" w:cs="Courier New"/>
    </w:rPr>
  </w:style>
  <w:style w:type="character" w:customStyle="1" w:styleId="WW8Num20z0">
    <w:name w:val="WW8Num20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z0">
    <w:name w:val="WW8Num1z0"/>
    <w:rsid w:val="005A6D5B"/>
    <w:rPr>
      <w:rFonts w:ascii="Symbol" w:hAnsi="Symbol" w:cs="Symbol"/>
    </w:rPr>
  </w:style>
  <w:style w:type="character" w:customStyle="1" w:styleId="WW8Num1z1">
    <w:name w:val="WW8Num1z1"/>
    <w:rsid w:val="005A6D5B"/>
    <w:rPr>
      <w:rFonts w:ascii="Courier New" w:hAnsi="Courier New" w:cs="Courier New"/>
    </w:rPr>
  </w:style>
  <w:style w:type="character" w:customStyle="1" w:styleId="WW8Num1z2">
    <w:name w:val="WW8Num1z2"/>
    <w:rsid w:val="005A6D5B"/>
    <w:rPr>
      <w:rFonts w:ascii="Wingdings" w:hAnsi="Wingdings" w:cs="Wingdings"/>
    </w:rPr>
  </w:style>
  <w:style w:type="character" w:customStyle="1" w:styleId="WW8Num2z2">
    <w:name w:val="WW8Num2z2"/>
    <w:rsid w:val="005A6D5B"/>
    <w:rPr>
      <w:rFonts w:ascii="Wingdings" w:hAnsi="Wingdings" w:cs="Wingdings"/>
    </w:rPr>
  </w:style>
  <w:style w:type="character" w:customStyle="1" w:styleId="WW8Num2z3">
    <w:name w:val="WW8Num2z3"/>
    <w:rsid w:val="005A6D5B"/>
    <w:rPr>
      <w:rFonts w:ascii="Symbol" w:hAnsi="Symbol" w:cs="Symbol"/>
    </w:rPr>
  </w:style>
  <w:style w:type="character" w:customStyle="1" w:styleId="WW8Num3z2">
    <w:name w:val="WW8Num3z2"/>
    <w:rsid w:val="005A6D5B"/>
    <w:rPr>
      <w:rFonts w:ascii="Wingdings" w:hAnsi="Wingdings" w:cs="Wingdings"/>
    </w:rPr>
  </w:style>
  <w:style w:type="character" w:customStyle="1" w:styleId="WW8Num3z3">
    <w:name w:val="WW8Num3z3"/>
    <w:rsid w:val="005A6D5B"/>
    <w:rPr>
      <w:rFonts w:ascii="Symbol" w:hAnsi="Symbol" w:cs="Symbol"/>
    </w:rPr>
  </w:style>
  <w:style w:type="character" w:customStyle="1" w:styleId="WW8Num4z0">
    <w:name w:val="WW8Num4z0"/>
    <w:rsid w:val="005A6D5B"/>
    <w:rPr>
      <w:rFonts w:ascii="Courier New" w:hAnsi="Courier New" w:cs="Courier New"/>
    </w:rPr>
  </w:style>
  <w:style w:type="character" w:customStyle="1" w:styleId="WW8Num4z2">
    <w:name w:val="WW8Num4z2"/>
    <w:rsid w:val="005A6D5B"/>
    <w:rPr>
      <w:rFonts w:ascii="Wingdings" w:hAnsi="Wingdings" w:cs="Wingdings"/>
    </w:rPr>
  </w:style>
  <w:style w:type="character" w:customStyle="1" w:styleId="WW8Num4z3">
    <w:name w:val="WW8Num4z3"/>
    <w:rsid w:val="005A6D5B"/>
    <w:rPr>
      <w:rFonts w:ascii="Symbol" w:hAnsi="Symbol" w:cs="Symbol"/>
    </w:rPr>
  </w:style>
  <w:style w:type="character" w:customStyle="1" w:styleId="WW8Num6z2">
    <w:name w:val="WW8Num6z2"/>
    <w:rsid w:val="005A6D5B"/>
    <w:rPr>
      <w:rFonts w:ascii="Wingdings" w:hAnsi="Wingdings" w:cs="Wingdings"/>
    </w:rPr>
  </w:style>
  <w:style w:type="character" w:customStyle="1" w:styleId="WW8Num6z3">
    <w:name w:val="WW8Num6z3"/>
    <w:rsid w:val="005A6D5B"/>
    <w:rPr>
      <w:rFonts w:ascii="Symbol" w:hAnsi="Symbol" w:cs="Symbol"/>
    </w:rPr>
  </w:style>
  <w:style w:type="character" w:customStyle="1" w:styleId="WW8Num8z0">
    <w:name w:val="WW8Num8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0z0">
    <w:name w:val="WW8Num10z0"/>
    <w:rsid w:val="005A6D5B"/>
    <w:rPr>
      <w:rFonts w:ascii="Courier New" w:hAnsi="Courier New" w:cs="Courier New"/>
    </w:rPr>
  </w:style>
  <w:style w:type="character" w:customStyle="1" w:styleId="WW8Num10z2">
    <w:name w:val="WW8Num10z2"/>
    <w:rsid w:val="005A6D5B"/>
    <w:rPr>
      <w:rFonts w:ascii="Wingdings" w:hAnsi="Wingdings" w:cs="Wingdings"/>
    </w:rPr>
  </w:style>
  <w:style w:type="character" w:customStyle="1" w:styleId="WW8Num10z3">
    <w:name w:val="WW8Num10z3"/>
    <w:rsid w:val="005A6D5B"/>
    <w:rPr>
      <w:rFonts w:ascii="Symbol" w:hAnsi="Symbol" w:cs="Symbol"/>
    </w:rPr>
  </w:style>
  <w:style w:type="character" w:customStyle="1" w:styleId="WW8Num11z0">
    <w:name w:val="WW8Num11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2z0">
    <w:name w:val="WW8Num12z0"/>
    <w:rsid w:val="005A6D5B"/>
    <w:rPr>
      <w:rFonts w:ascii="Symbol" w:hAnsi="Symbol" w:cs="Symbol"/>
    </w:rPr>
  </w:style>
  <w:style w:type="character" w:customStyle="1" w:styleId="WW8Num12z1">
    <w:name w:val="WW8Num12z1"/>
    <w:rsid w:val="005A6D5B"/>
    <w:rPr>
      <w:rFonts w:ascii="Courier New" w:hAnsi="Courier New" w:cs="Courier New"/>
    </w:rPr>
  </w:style>
  <w:style w:type="character" w:customStyle="1" w:styleId="WW8Num12z2">
    <w:name w:val="WW8Num12z2"/>
    <w:rsid w:val="005A6D5B"/>
    <w:rPr>
      <w:rFonts w:ascii="Wingdings" w:hAnsi="Wingdings" w:cs="Wingdings"/>
    </w:rPr>
  </w:style>
  <w:style w:type="character" w:customStyle="1" w:styleId="WW8Num14z1">
    <w:name w:val="WW8Num14z1"/>
    <w:rsid w:val="005A6D5B"/>
    <w:rPr>
      <w:b w:val="0"/>
      <w:i w:val="0"/>
    </w:rPr>
  </w:style>
  <w:style w:type="character" w:customStyle="1" w:styleId="WW8Num15z1">
    <w:name w:val="WW8Num15z1"/>
    <w:rsid w:val="005A6D5B"/>
    <w:rPr>
      <w:rFonts w:ascii="Courier New" w:hAnsi="Courier New" w:cs="Courier New"/>
    </w:rPr>
  </w:style>
  <w:style w:type="character" w:customStyle="1" w:styleId="WW8Num15z2">
    <w:name w:val="WW8Num15z2"/>
    <w:rsid w:val="005A6D5B"/>
    <w:rPr>
      <w:rFonts w:ascii="Wingdings" w:hAnsi="Wingdings" w:cs="Wingdings"/>
    </w:rPr>
  </w:style>
  <w:style w:type="character" w:customStyle="1" w:styleId="WW8Num16z0">
    <w:name w:val="WW8Num16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17z2">
    <w:name w:val="WW8Num17z2"/>
    <w:rsid w:val="005A6D5B"/>
    <w:rPr>
      <w:rFonts w:ascii="Wingdings" w:hAnsi="Wingdings" w:cs="Wingdings"/>
    </w:rPr>
  </w:style>
  <w:style w:type="character" w:customStyle="1" w:styleId="WW8Num17z3">
    <w:name w:val="WW8Num17z3"/>
    <w:rsid w:val="005A6D5B"/>
    <w:rPr>
      <w:rFonts w:ascii="Symbol" w:hAnsi="Symbol" w:cs="Symbol"/>
    </w:rPr>
  </w:style>
  <w:style w:type="character" w:customStyle="1" w:styleId="WW8Num18z2">
    <w:name w:val="WW8Num18z2"/>
    <w:rsid w:val="005A6D5B"/>
    <w:rPr>
      <w:rFonts w:ascii="Wingdings" w:hAnsi="Wingdings" w:cs="Wingdings"/>
    </w:rPr>
  </w:style>
  <w:style w:type="character" w:customStyle="1" w:styleId="WW8Num18z3">
    <w:name w:val="WW8Num18z3"/>
    <w:rsid w:val="005A6D5B"/>
    <w:rPr>
      <w:rFonts w:ascii="Symbol" w:hAnsi="Symbol" w:cs="Symbol"/>
    </w:rPr>
  </w:style>
  <w:style w:type="character" w:customStyle="1" w:styleId="WW8Num19z0">
    <w:name w:val="WW8Num19z0"/>
    <w:rsid w:val="005A6D5B"/>
    <w:rPr>
      <w:rFonts w:ascii="Courier New" w:hAnsi="Courier New" w:cs="Courier New"/>
    </w:rPr>
  </w:style>
  <w:style w:type="character" w:customStyle="1" w:styleId="WW8Num19z2">
    <w:name w:val="WW8Num19z2"/>
    <w:rsid w:val="005A6D5B"/>
    <w:rPr>
      <w:rFonts w:ascii="Wingdings" w:hAnsi="Wingdings" w:cs="Wingdings"/>
    </w:rPr>
  </w:style>
  <w:style w:type="character" w:customStyle="1" w:styleId="WW8Num19z3">
    <w:name w:val="WW8Num19z3"/>
    <w:rsid w:val="005A6D5B"/>
    <w:rPr>
      <w:rFonts w:ascii="Symbol" w:hAnsi="Symbol" w:cs="Symbol"/>
    </w:rPr>
  </w:style>
  <w:style w:type="character" w:customStyle="1" w:styleId="WW8Num21z0">
    <w:name w:val="WW8Num21z0"/>
    <w:rsid w:val="005A6D5B"/>
    <w:rPr>
      <w:rFonts w:ascii="Courier New" w:hAnsi="Courier New" w:cs="Courier New"/>
    </w:rPr>
  </w:style>
  <w:style w:type="character" w:customStyle="1" w:styleId="WW8Num21z2">
    <w:name w:val="WW8Num21z2"/>
    <w:rsid w:val="005A6D5B"/>
    <w:rPr>
      <w:rFonts w:ascii="Wingdings" w:hAnsi="Wingdings" w:cs="Wingdings"/>
    </w:rPr>
  </w:style>
  <w:style w:type="character" w:customStyle="1" w:styleId="WW8Num21z3">
    <w:name w:val="WW8Num21z3"/>
    <w:rsid w:val="005A6D5B"/>
    <w:rPr>
      <w:rFonts w:ascii="Symbol" w:hAnsi="Symbol" w:cs="Symbol"/>
    </w:rPr>
  </w:style>
  <w:style w:type="character" w:customStyle="1" w:styleId="WW8Num23z0">
    <w:name w:val="WW8Num23z0"/>
    <w:rsid w:val="005A6D5B"/>
    <w:rPr>
      <w:rFonts w:ascii="Courier New" w:hAnsi="Courier New" w:cs="Courier New"/>
    </w:rPr>
  </w:style>
  <w:style w:type="character" w:customStyle="1" w:styleId="WW8Num23z2">
    <w:name w:val="WW8Num23z2"/>
    <w:rsid w:val="005A6D5B"/>
    <w:rPr>
      <w:rFonts w:ascii="Wingdings" w:hAnsi="Wingdings" w:cs="Wingdings"/>
    </w:rPr>
  </w:style>
  <w:style w:type="character" w:customStyle="1" w:styleId="WW8Num23z3">
    <w:name w:val="WW8Num23z3"/>
    <w:rsid w:val="005A6D5B"/>
    <w:rPr>
      <w:rFonts w:ascii="Symbol" w:hAnsi="Symbol" w:cs="Symbol"/>
    </w:rPr>
  </w:style>
  <w:style w:type="character" w:customStyle="1" w:styleId="WW8Num24z0">
    <w:name w:val="WW8Num24z0"/>
    <w:rsid w:val="005A6D5B"/>
    <w:rPr>
      <w:rFonts w:ascii="Courier New" w:hAnsi="Courier New" w:cs="Courier New"/>
    </w:rPr>
  </w:style>
  <w:style w:type="character" w:customStyle="1" w:styleId="WW8Num24z2">
    <w:name w:val="WW8Num24z2"/>
    <w:rsid w:val="005A6D5B"/>
    <w:rPr>
      <w:rFonts w:ascii="Wingdings" w:hAnsi="Wingdings" w:cs="Wingdings"/>
    </w:rPr>
  </w:style>
  <w:style w:type="character" w:customStyle="1" w:styleId="WW8Num24z3">
    <w:name w:val="WW8Num24z3"/>
    <w:rsid w:val="005A6D5B"/>
    <w:rPr>
      <w:rFonts w:ascii="Symbol" w:hAnsi="Symbol" w:cs="Symbol"/>
    </w:rPr>
  </w:style>
  <w:style w:type="character" w:customStyle="1" w:styleId="WW8Num25z0">
    <w:name w:val="WW8Num25z0"/>
    <w:rsid w:val="005A6D5B"/>
    <w:rPr>
      <w:rFonts w:ascii="Courier New" w:hAnsi="Courier New" w:cs="Courier New"/>
    </w:rPr>
  </w:style>
  <w:style w:type="character" w:customStyle="1" w:styleId="WW8Num25z2">
    <w:name w:val="WW8Num25z2"/>
    <w:rsid w:val="005A6D5B"/>
    <w:rPr>
      <w:rFonts w:ascii="Wingdings" w:hAnsi="Wingdings" w:cs="Wingdings"/>
    </w:rPr>
  </w:style>
  <w:style w:type="character" w:customStyle="1" w:styleId="WW8Num25z3">
    <w:name w:val="WW8Num25z3"/>
    <w:rsid w:val="005A6D5B"/>
    <w:rPr>
      <w:rFonts w:ascii="Symbol" w:hAnsi="Symbol" w:cs="Symbol"/>
    </w:rPr>
  </w:style>
  <w:style w:type="character" w:customStyle="1" w:styleId="WW8Num26z0">
    <w:name w:val="WW8Num26z0"/>
    <w:rsid w:val="005A6D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7z0">
    <w:name w:val="WW8Num27z0"/>
    <w:rsid w:val="005A6D5B"/>
    <w:rPr>
      <w:rFonts w:ascii="Courier New" w:hAnsi="Courier New" w:cs="Courier New"/>
    </w:rPr>
  </w:style>
  <w:style w:type="character" w:customStyle="1" w:styleId="WW8Num27z2">
    <w:name w:val="WW8Num27z2"/>
    <w:rsid w:val="005A6D5B"/>
    <w:rPr>
      <w:rFonts w:ascii="Wingdings" w:hAnsi="Wingdings" w:cs="Wingdings"/>
    </w:rPr>
  </w:style>
  <w:style w:type="character" w:customStyle="1" w:styleId="WW8Num27z3">
    <w:name w:val="WW8Num27z3"/>
    <w:rsid w:val="005A6D5B"/>
    <w:rPr>
      <w:rFonts w:ascii="Symbol" w:hAnsi="Symbol" w:cs="Symbol"/>
    </w:rPr>
  </w:style>
  <w:style w:type="character" w:customStyle="1" w:styleId="WW8Num28z0">
    <w:name w:val="WW8Num28z0"/>
    <w:rsid w:val="005A6D5B"/>
    <w:rPr>
      <w:rFonts w:ascii="Courier New" w:hAnsi="Courier New" w:cs="Courier New"/>
    </w:rPr>
  </w:style>
  <w:style w:type="character" w:customStyle="1" w:styleId="WW8Num28z2">
    <w:name w:val="WW8Num28z2"/>
    <w:rsid w:val="005A6D5B"/>
    <w:rPr>
      <w:rFonts w:ascii="Wingdings" w:hAnsi="Wingdings" w:cs="Wingdings"/>
    </w:rPr>
  </w:style>
  <w:style w:type="character" w:customStyle="1" w:styleId="WW8Num28z3">
    <w:name w:val="WW8Num28z3"/>
    <w:rsid w:val="005A6D5B"/>
    <w:rPr>
      <w:rFonts w:ascii="Symbol" w:hAnsi="Symbol" w:cs="Symbol"/>
    </w:rPr>
  </w:style>
  <w:style w:type="character" w:customStyle="1" w:styleId="WW8Num29z0">
    <w:name w:val="WW8Num29z0"/>
    <w:rsid w:val="005A6D5B"/>
    <w:rPr>
      <w:rFonts w:ascii="Symbol" w:hAnsi="Symbol" w:cs="Symbol"/>
    </w:rPr>
  </w:style>
  <w:style w:type="character" w:customStyle="1" w:styleId="WW8Num29z1">
    <w:name w:val="WW8Num29z1"/>
    <w:rsid w:val="005A6D5B"/>
    <w:rPr>
      <w:rFonts w:ascii="Courier New" w:hAnsi="Courier New" w:cs="Courier New"/>
    </w:rPr>
  </w:style>
  <w:style w:type="character" w:customStyle="1" w:styleId="WW8Num29z2">
    <w:name w:val="WW8Num29z2"/>
    <w:rsid w:val="005A6D5B"/>
    <w:rPr>
      <w:rFonts w:ascii="Wingdings" w:hAnsi="Wingdings" w:cs="Wingdings"/>
    </w:rPr>
  </w:style>
  <w:style w:type="character" w:customStyle="1" w:styleId="WW8Num30z0">
    <w:name w:val="WW8Num30z0"/>
    <w:rsid w:val="005A6D5B"/>
    <w:rPr>
      <w:rFonts w:ascii="Courier New" w:hAnsi="Courier New" w:cs="Courier New"/>
    </w:rPr>
  </w:style>
  <w:style w:type="character" w:customStyle="1" w:styleId="WW8Num30z2">
    <w:name w:val="WW8Num30z2"/>
    <w:rsid w:val="005A6D5B"/>
    <w:rPr>
      <w:rFonts w:ascii="Wingdings" w:hAnsi="Wingdings" w:cs="Wingdings"/>
    </w:rPr>
  </w:style>
  <w:style w:type="character" w:customStyle="1" w:styleId="WW8Num30z3">
    <w:name w:val="WW8Num30z3"/>
    <w:rsid w:val="005A6D5B"/>
    <w:rPr>
      <w:rFonts w:ascii="Symbol" w:hAnsi="Symbol" w:cs="Symbol"/>
    </w:rPr>
  </w:style>
  <w:style w:type="character" w:customStyle="1" w:styleId="WW8Num32z0">
    <w:name w:val="WW8Num32z0"/>
    <w:rsid w:val="005A6D5B"/>
    <w:rPr>
      <w:rFonts w:ascii="Courier New" w:hAnsi="Courier New" w:cs="Courier New"/>
    </w:rPr>
  </w:style>
  <w:style w:type="character" w:customStyle="1" w:styleId="WW8Num34z0">
    <w:name w:val="WW8Num34z0"/>
    <w:rsid w:val="005A6D5B"/>
    <w:rPr>
      <w:rFonts w:ascii="Courier New" w:hAnsi="Courier New" w:cs="Courier New"/>
    </w:rPr>
  </w:style>
  <w:style w:type="character" w:customStyle="1" w:styleId="WW8Num34z2">
    <w:name w:val="WW8Num34z2"/>
    <w:rsid w:val="005A6D5B"/>
    <w:rPr>
      <w:rFonts w:ascii="Wingdings" w:hAnsi="Wingdings" w:cs="Wingdings"/>
    </w:rPr>
  </w:style>
  <w:style w:type="character" w:customStyle="1" w:styleId="WW8Num34z3">
    <w:name w:val="WW8Num34z3"/>
    <w:rsid w:val="005A6D5B"/>
    <w:rPr>
      <w:rFonts w:ascii="Symbol" w:hAnsi="Symbol" w:cs="Symbol"/>
    </w:rPr>
  </w:style>
  <w:style w:type="character" w:customStyle="1" w:styleId="WW8Num36z0">
    <w:name w:val="WW8Num36z0"/>
    <w:rsid w:val="005A6D5B"/>
    <w:rPr>
      <w:rFonts w:ascii="Courier New" w:hAnsi="Courier New" w:cs="Courier New"/>
    </w:rPr>
  </w:style>
  <w:style w:type="character" w:customStyle="1" w:styleId="WW8Num36z2">
    <w:name w:val="WW8Num36z2"/>
    <w:rsid w:val="005A6D5B"/>
    <w:rPr>
      <w:rFonts w:ascii="Wingdings" w:hAnsi="Wingdings" w:cs="Wingdings"/>
    </w:rPr>
  </w:style>
  <w:style w:type="character" w:customStyle="1" w:styleId="WW8Num36z3">
    <w:name w:val="WW8Num36z3"/>
    <w:rsid w:val="005A6D5B"/>
    <w:rPr>
      <w:rFonts w:ascii="Symbol" w:hAnsi="Symbol" w:cs="Symbol"/>
    </w:rPr>
  </w:style>
  <w:style w:type="character" w:customStyle="1" w:styleId="WW8Num37z0">
    <w:name w:val="WW8Num37z0"/>
    <w:rsid w:val="005A6D5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0">
    <w:name w:val="WW8Num38z0"/>
    <w:rsid w:val="005A6D5B"/>
    <w:rPr>
      <w:rFonts w:ascii="Symbol" w:hAnsi="Symbol" w:cs="Symbol"/>
    </w:rPr>
  </w:style>
  <w:style w:type="character" w:customStyle="1" w:styleId="WW8Num38z1">
    <w:name w:val="WW8Num38z1"/>
    <w:rsid w:val="005A6D5B"/>
    <w:rPr>
      <w:rFonts w:ascii="Courier New" w:hAnsi="Courier New" w:cs="Courier New"/>
    </w:rPr>
  </w:style>
  <w:style w:type="character" w:customStyle="1" w:styleId="WW8Num38z2">
    <w:name w:val="WW8Num38z2"/>
    <w:rsid w:val="005A6D5B"/>
    <w:rPr>
      <w:rFonts w:ascii="Wingdings" w:hAnsi="Wingdings" w:cs="Wingdings"/>
    </w:rPr>
  </w:style>
  <w:style w:type="character" w:customStyle="1" w:styleId="WW8Num40z0">
    <w:name w:val="WW8Num40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41z0">
    <w:name w:val="WW8Num41z0"/>
    <w:rsid w:val="005A6D5B"/>
    <w:rPr>
      <w:rFonts w:ascii="Courier New" w:hAnsi="Courier New" w:cs="Courier New"/>
    </w:rPr>
  </w:style>
  <w:style w:type="character" w:customStyle="1" w:styleId="WW8Num41z2">
    <w:name w:val="WW8Num41z2"/>
    <w:rsid w:val="005A6D5B"/>
    <w:rPr>
      <w:rFonts w:ascii="Wingdings" w:hAnsi="Wingdings" w:cs="Wingdings"/>
    </w:rPr>
  </w:style>
  <w:style w:type="character" w:customStyle="1" w:styleId="WW8Num41z3">
    <w:name w:val="WW8Num41z3"/>
    <w:rsid w:val="005A6D5B"/>
    <w:rPr>
      <w:rFonts w:ascii="Symbol" w:hAnsi="Symbol" w:cs="Symbol"/>
    </w:rPr>
  </w:style>
  <w:style w:type="character" w:customStyle="1" w:styleId="WW8Num42z0">
    <w:name w:val="WW8Num42z0"/>
    <w:rsid w:val="005A6D5B"/>
    <w:rPr>
      <w:rFonts w:ascii="Courier New" w:hAnsi="Courier New" w:cs="Courier New"/>
    </w:rPr>
  </w:style>
  <w:style w:type="character" w:customStyle="1" w:styleId="WW8Num42z2">
    <w:name w:val="WW8Num42z2"/>
    <w:rsid w:val="005A6D5B"/>
    <w:rPr>
      <w:rFonts w:ascii="Wingdings" w:hAnsi="Wingdings" w:cs="Wingdings"/>
    </w:rPr>
  </w:style>
  <w:style w:type="character" w:customStyle="1" w:styleId="WW8Num42z3">
    <w:name w:val="WW8Num42z3"/>
    <w:rsid w:val="005A6D5B"/>
    <w:rPr>
      <w:rFonts w:ascii="Symbol" w:hAnsi="Symbol" w:cs="Symbol"/>
    </w:rPr>
  </w:style>
  <w:style w:type="character" w:customStyle="1" w:styleId="WW8Num44z0">
    <w:name w:val="WW8Num44z0"/>
    <w:rsid w:val="005A6D5B"/>
    <w:rPr>
      <w:rFonts w:ascii="Courier New" w:hAnsi="Courier New" w:cs="Courier New"/>
    </w:rPr>
  </w:style>
  <w:style w:type="character" w:customStyle="1" w:styleId="WW8Num44z2">
    <w:name w:val="WW8Num44z2"/>
    <w:rsid w:val="005A6D5B"/>
    <w:rPr>
      <w:rFonts w:ascii="Wingdings" w:hAnsi="Wingdings" w:cs="Wingdings"/>
    </w:rPr>
  </w:style>
  <w:style w:type="character" w:customStyle="1" w:styleId="WW8Num44z3">
    <w:name w:val="WW8Num44z3"/>
    <w:rsid w:val="005A6D5B"/>
    <w:rPr>
      <w:rFonts w:ascii="Symbol" w:hAnsi="Symbol" w:cs="Symbol"/>
    </w:rPr>
  </w:style>
  <w:style w:type="character" w:customStyle="1" w:styleId="WW8Num45z0">
    <w:name w:val="WW8Num45z0"/>
    <w:rsid w:val="005A6D5B"/>
    <w:rPr>
      <w:rFonts w:ascii="Courier New" w:hAnsi="Courier New" w:cs="Courier New"/>
    </w:rPr>
  </w:style>
  <w:style w:type="character" w:customStyle="1" w:styleId="WW8Num45z2">
    <w:name w:val="WW8Num45z2"/>
    <w:rsid w:val="005A6D5B"/>
    <w:rPr>
      <w:rFonts w:ascii="Wingdings" w:hAnsi="Wingdings" w:cs="Wingdings"/>
    </w:rPr>
  </w:style>
  <w:style w:type="character" w:customStyle="1" w:styleId="WW8Num45z3">
    <w:name w:val="WW8Num45z3"/>
    <w:rsid w:val="005A6D5B"/>
    <w:rPr>
      <w:rFonts w:ascii="Symbol" w:hAnsi="Symbol" w:cs="Symbol"/>
    </w:rPr>
  </w:style>
  <w:style w:type="character" w:customStyle="1" w:styleId="WW8Num47z0">
    <w:name w:val="WW8Num47z0"/>
    <w:rsid w:val="005A6D5B"/>
    <w:rPr>
      <w:rFonts w:ascii="Symbol" w:hAnsi="Symbol" w:cs="Symbol"/>
    </w:rPr>
  </w:style>
  <w:style w:type="character" w:customStyle="1" w:styleId="WW8Num47z1">
    <w:name w:val="WW8Num47z1"/>
    <w:rsid w:val="005A6D5B"/>
    <w:rPr>
      <w:rFonts w:ascii="Courier New" w:hAnsi="Courier New" w:cs="Courier New"/>
    </w:rPr>
  </w:style>
  <w:style w:type="character" w:customStyle="1" w:styleId="WW8Num47z2">
    <w:name w:val="WW8Num47z2"/>
    <w:rsid w:val="005A6D5B"/>
    <w:rPr>
      <w:rFonts w:ascii="Wingdings" w:hAnsi="Wingdings" w:cs="Wingdings"/>
    </w:rPr>
  </w:style>
  <w:style w:type="character" w:customStyle="1" w:styleId="WW8Num48z0">
    <w:name w:val="WW8Num48z0"/>
    <w:rsid w:val="005A6D5B"/>
    <w:rPr>
      <w:rFonts w:ascii="Courier New" w:hAnsi="Courier New" w:cs="Courier New"/>
    </w:rPr>
  </w:style>
  <w:style w:type="character" w:customStyle="1" w:styleId="WW8Num48z2">
    <w:name w:val="WW8Num48z2"/>
    <w:rsid w:val="005A6D5B"/>
    <w:rPr>
      <w:rFonts w:ascii="Wingdings" w:hAnsi="Wingdings" w:cs="Wingdings"/>
    </w:rPr>
  </w:style>
  <w:style w:type="character" w:customStyle="1" w:styleId="WW8Num48z3">
    <w:name w:val="WW8Num48z3"/>
    <w:rsid w:val="005A6D5B"/>
    <w:rPr>
      <w:rFonts w:ascii="Symbol" w:hAnsi="Symbol" w:cs="Symbol"/>
    </w:rPr>
  </w:style>
  <w:style w:type="character" w:customStyle="1" w:styleId="WW8Num49z0">
    <w:name w:val="WW8Num49z0"/>
    <w:rsid w:val="005A6D5B"/>
    <w:rPr>
      <w:rFonts w:ascii="Courier New" w:hAnsi="Courier New" w:cs="Courier New"/>
    </w:rPr>
  </w:style>
  <w:style w:type="character" w:customStyle="1" w:styleId="WW8Num49z2">
    <w:name w:val="WW8Num49z2"/>
    <w:rsid w:val="005A6D5B"/>
    <w:rPr>
      <w:rFonts w:ascii="Wingdings" w:hAnsi="Wingdings" w:cs="Wingdings"/>
    </w:rPr>
  </w:style>
  <w:style w:type="character" w:customStyle="1" w:styleId="WW8Num49z3">
    <w:name w:val="WW8Num49z3"/>
    <w:rsid w:val="005A6D5B"/>
    <w:rPr>
      <w:rFonts w:ascii="Symbol" w:hAnsi="Symbol" w:cs="Symbol"/>
    </w:rPr>
  </w:style>
  <w:style w:type="character" w:customStyle="1" w:styleId="WW8Num50z0">
    <w:name w:val="WW8Num50z0"/>
    <w:rsid w:val="005A6D5B"/>
    <w:rPr>
      <w:rFonts w:ascii="Courier New" w:hAnsi="Courier New" w:cs="Courier New"/>
    </w:rPr>
  </w:style>
  <w:style w:type="character" w:customStyle="1" w:styleId="WW8Num50z2">
    <w:name w:val="WW8Num50z2"/>
    <w:rsid w:val="005A6D5B"/>
    <w:rPr>
      <w:rFonts w:ascii="Wingdings" w:hAnsi="Wingdings" w:cs="Wingdings"/>
    </w:rPr>
  </w:style>
  <w:style w:type="character" w:customStyle="1" w:styleId="WW8Num50z3">
    <w:name w:val="WW8Num50z3"/>
    <w:rsid w:val="005A6D5B"/>
    <w:rPr>
      <w:rFonts w:ascii="Symbol" w:hAnsi="Symbol" w:cs="Symbol"/>
    </w:rPr>
  </w:style>
  <w:style w:type="character" w:customStyle="1" w:styleId="WW8Num51z0">
    <w:name w:val="WW8Num51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52z0">
    <w:name w:val="WW8Num52z0"/>
    <w:rsid w:val="005A6D5B"/>
    <w:rPr>
      <w:rFonts w:ascii="Courier New" w:hAnsi="Courier New" w:cs="Courier New"/>
    </w:rPr>
  </w:style>
  <w:style w:type="character" w:customStyle="1" w:styleId="WW8Num52z2">
    <w:name w:val="WW8Num52z2"/>
    <w:rsid w:val="005A6D5B"/>
    <w:rPr>
      <w:rFonts w:ascii="Wingdings" w:hAnsi="Wingdings" w:cs="Wingdings"/>
    </w:rPr>
  </w:style>
  <w:style w:type="character" w:customStyle="1" w:styleId="WW8Num52z3">
    <w:name w:val="WW8Num52z3"/>
    <w:rsid w:val="005A6D5B"/>
    <w:rPr>
      <w:rFonts w:ascii="Symbol" w:hAnsi="Symbol" w:cs="Symbol"/>
    </w:rPr>
  </w:style>
  <w:style w:type="character" w:customStyle="1" w:styleId="WW8Num53z0">
    <w:name w:val="WW8Num53z0"/>
    <w:rsid w:val="005A6D5B"/>
    <w:rPr>
      <w:rFonts w:ascii="Courier New" w:hAnsi="Courier New" w:cs="Courier New"/>
    </w:rPr>
  </w:style>
  <w:style w:type="character" w:customStyle="1" w:styleId="WW8Num53z2">
    <w:name w:val="WW8Num53z2"/>
    <w:rsid w:val="005A6D5B"/>
    <w:rPr>
      <w:rFonts w:ascii="Wingdings" w:hAnsi="Wingdings" w:cs="Wingdings"/>
    </w:rPr>
  </w:style>
  <w:style w:type="character" w:customStyle="1" w:styleId="WW8Num53z3">
    <w:name w:val="WW8Num53z3"/>
    <w:rsid w:val="005A6D5B"/>
    <w:rPr>
      <w:rFonts w:ascii="Symbol" w:hAnsi="Symbol" w:cs="Symbol"/>
    </w:rPr>
  </w:style>
  <w:style w:type="character" w:customStyle="1" w:styleId="WW8Num54z0">
    <w:name w:val="WW8Num54z0"/>
    <w:rsid w:val="005A6D5B"/>
    <w:rPr>
      <w:rFonts w:ascii="Courier New" w:hAnsi="Courier New" w:cs="Courier New"/>
    </w:rPr>
  </w:style>
  <w:style w:type="character" w:customStyle="1" w:styleId="WW8Num54z2">
    <w:name w:val="WW8Num54z2"/>
    <w:rsid w:val="005A6D5B"/>
    <w:rPr>
      <w:rFonts w:ascii="Wingdings" w:hAnsi="Wingdings" w:cs="Wingdings"/>
    </w:rPr>
  </w:style>
  <w:style w:type="character" w:customStyle="1" w:styleId="WW8Num54z3">
    <w:name w:val="WW8Num54z3"/>
    <w:rsid w:val="005A6D5B"/>
    <w:rPr>
      <w:rFonts w:ascii="Symbol" w:hAnsi="Symbol" w:cs="Symbol"/>
    </w:rPr>
  </w:style>
  <w:style w:type="character" w:customStyle="1" w:styleId="WW8Num55z0">
    <w:name w:val="WW8Num55z0"/>
    <w:rsid w:val="005A6D5B"/>
    <w:rPr>
      <w:rFonts w:ascii="Courier New" w:hAnsi="Courier New" w:cs="Courier New"/>
    </w:rPr>
  </w:style>
  <w:style w:type="character" w:customStyle="1" w:styleId="WW8Num55z2">
    <w:name w:val="WW8Num55z2"/>
    <w:rsid w:val="005A6D5B"/>
    <w:rPr>
      <w:rFonts w:ascii="Wingdings" w:hAnsi="Wingdings" w:cs="Wingdings"/>
    </w:rPr>
  </w:style>
  <w:style w:type="character" w:customStyle="1" w:styleId="WW8Num55z3">
    <w:name w:val="WW8Num55z3"/>
    <w:rsid w:val="005A6D5B"/>
    <w:rPr>
      <w:rFonts w:ascii="Symbol" w:hAnsi="Symbol" w:cs="Symbol"/>
    </w:rPr>
  </w:style>
  <w:style w:type="character" w:customStyle="1" w:styleId="WW8Num56z0">
    <w:name w:val="WW8Num56z0"/>
    <w:rsid w:val="005A6D5B"/>
    <w:rPr>
      <w:rFonts w:ascii="Symbol" w:hAnsi="Symbol" w:cs="Symbol"/>
    </w:rPr>
  </w:style>
  <w:style w:type="character" w:customStyle="1" w:styleId="WW8Num56z1">
    <w:name w:val="WW8Num56z1"/>
    <w:rsid w:val="005A6D5B"/>
    <w:rPr>
      <w:rFonts w:ascii="Courier New" w:hAnsi="Courier New" w:cs="Courier New"/>
    </w:rPr>
  </w:style>
  <w:style w:type="character" w:customStyle="1" w:styleId="WW8Num56z2">
    <w:name w:val="WW8Num56z2"/>
    <w:rsid w:val="005A6D5B"/>
    <w:rPr>
      <w:rFonts w:ascii="Wingdings" w:hAnsi="Wingdings" w:cs="Wingdings"/>
    </w:rPr>
  </w:style>
  <w:style w:type="character" w:customStyle="1" w:styleId="WW8Num57z0">
    <w:name w:val="WW8Num57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58z0">
    <w:name w:val="WW8Num58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59z0">
    <w:name w:val="WW8Num59z0"/>
    <w:rsid w:val="005A6D5B"/>
    <w:rPr>
      <w:rFonts w:ascii="Courier New" w:hAnsi="Courier New" w:cs="Courier New"/>
    </w:rPr>
  </w:style>
  <w:style w:type="character" w:customStyle="1" w:styleId="WW8Num59z2">
    <w:name w:val="WW8Num59z2"/>
    <w:rsid w:val="005A6D5B"/>
    <w:rPr>
      <w:rFonts w:ascii="Wingdings" w:hAnsi="Wingdings" w:cs="Wingdings"/>
    </w:rPr>
  </w:style>
  <w:style w:type="character" w:customStyle="1" w:styleId="WW8Num59z3">
    <w:name w:val="WW8Num59z3"/>
    <w:rsid w:val="005A6D5B"/>
    <w:rPr>
      <w:rFonts w:ascii="Symbol" w:hAnsi="Symbol" w:cs="Symbol"/>
    </w:rPr>
  </w:style>
  <w:style w:type="character" w:customStyle="1" w:styleId="WW8Num60z0">
    <w:name w:val="WW8Num60z0"/>
    <w:rsid w:val="005A6D5B"/>
    <w:rPr>
      <w:rFonts w:ascii="Courier New" w:hAnsi="Courier New" w:cs="Courier New"/>
    </w:rPr>
  </w:style>
  <w:style w:type="character" w:customStyle="1" w:styleId="WW8Num60z2">
    <w:name w:val="WW8Num60z2"/>
    <w:rsid w:val="005A6D5B"/>
    <w:rPr>
      <w:rFonts w:ascii="Wingdings" w:hAnsi="Wingdings" w:cs="Wingdings"/>
    </w:rPr>
  </w:style>
  <w:style w:type="character" w:customStyle="1" w:styleId="WW8Num60z3">
    <w:name w:val="WW8Num60z3"/>
    <w:rsid w:val="005A6D5B"/>
    <w:rPr>
      <w:rFonts w:ascii="Symbol" w:hAnsi="Symbol" w:cs="Symbol"/>
    </w:rPr>
  </w:style>
  <w:style w:type="character" w:customStyle="1" w:styleId="WW8Num61z0">
    <w:name w:val="WW8Num61z0"/>
    <w:rsid w:val="005A6D5B"/>
    <w:rPr>
      <w:rFonts w:ascii="Courier New" w:hAnsi="Courier New" w:cs="Courier New"/>
    </w:rPr>
  </w:style>
  <w:style w:type="character" w:customStyle="1" w:styleId="WW8Num61z2">
    <w:name w:val="WW8Num61z2"/>
    <w:rsid w:val="005A6D5B"/>
    <w:rPr>
      <w:rFonts w:ascii="Wingdings" w:hAnsi="Wingdings" w:cs="Wingdings"/>
    </w:rPr>
  </w:style>
  <w:style w:type="character" w:customStyle="1" w:styleId="WW8Num61z3">
    <w:name w:val="WW8Num61z3"/>
    <w:rsid w:val="005A6D5B"/>
    <w:rPr>
      <w:rFonts w:ascii="Symbol" w:hAnsi="Symbol" w:cs="Symbol"/>
    </w:rPr>
  </w:style>
  <w:style w:type="character" w:customStyle="1" w:styleId="WW8Num63z0">
    <w:name w:val="WW8Num63z0"/>
    <w:rsid w:val="005A6D5B"/>
    <w:rPr>
      <w:rFonts w:ascii="Courier New" w:hAnsi="Courier New" w:cs="Courier New"/>
    </w:rPr>
  </w:style>
  <w:style w:type="character" w:customStyle="1" w:styleId="WW8Num63z2">
    <w:name w:val="WW8Num63z2"/>
    <w:rsid w:val="005A6D5B"/>
    <w:rPr>
      <w:rFonts w:ascii="Wingdings" w:hAnsi="Wingdings" w:cs="Wingdings"/>
    </w:rPr>
  </w:style>
  <w:style w:type="character" w:customStyle="1" w:styleId="WW8Num63z3">
    <w:name w:val="WW8Num63z3"/>
    <w:rsid w:val="005A6D5B"/>
    <w:rPr>
      <w:rFonts w:ascii="Symbol" w:hAnsi="Symbol" w:cs="Symbol"/>
    </w:rPr>
  </w:style>
  <w:style w:type="character" w:customStyle="1" w:styleId="WW8Num64z0">
    <w:name w:val="WW8Num64z0"/>
    <w:rsid w:val="005A6D5B"/>
    <w:rPr>
      <w:rFonts w:ascii="Symbol" w:hAnsi="Symbol" w:cs="Symbol"/>
    </w:rPr>
  </w:style>
  <w:style w:type="character" w:customStyle="1" w:styleId="WW8Num64z1">
    <w:name w:val="WW8Num64z1"/>
    <w:rsid w:val="005A6D5B"/>
    <w:rPr>
      <w:rFonts w:ascii="Courier New" w:hAnsi="Courier New" w:cs="Courier New"/>
    </w:rPr>
  </w:style>
  <w:style w:type="character" w:customStyle="1" w:styleId="WW8Num64z2">
    <w:name w:val="WW8Num64z2"/>
    <w:rsid w:val="005A6D5B"/>
    <w:rPr>
      <w:rFonts w:ascii="Wingdings" w:hAnsi="Wingdings" w:cs="Wingdings"/>
    </w:rPr>
  </w:style>
  <w:style w:type="character" w:customStyle="1" w:styleId="WW8Num65z0">
    <w:name w:val="WW8Num65z0"/>
    <w:rsid w:val="005A6D5B"/>
    <w:rPr>
      <w:rFonts w:ascii="Courier New" w:hAnsi="Courier New" w:cs="Courier New"/>
    </w:rPr>
  </w:style>
  <w:style w:type="character" w:customStyle="1" w:styleId="WW8Num65z2">
    <w:name w:val="WW8Num65z2"/>
    <w:rsid w:val="005A6D5B"/>
    <w:rPr>
      <w:rFonts w:ascii="Wingdings" w:hAnsi="Wingdings" w:cs="Wingdings"/>
    </w:rPr>
  </w:style>
  <w:style w:type="character" w:customStyle="1" w:styleId="WW8Num65z3">
    <w:name w:val="WW8Num65z3"/>
    <w:rsid w:val="005A6D5B"/>
    <w:rPr>
      <w:rFonts w:ascii="Symbol" w:hAnsi="Symbol" w:cs="Symbol"/>
    </w:rPr>
  </w:style>
  <w:style w:type="character" w:customStyle="1" w:styleId="WW8Num66z0">
    <w:name w:val="WW8Num66z0"/>
    <w:rsid w:val="005A6D5B"/>
    <w:rPr>
      <w:rFonts w:ascii="Courier New" w:hAnsi="Courier New" w:cs="Courier New"/>
    </w:rPr>
  </w:style>
  <w:style w:type="character" w:customStyle="1" w:styleId="WW8Num66z2">
    <w:name w:val="WW8Num66z2"/>
    <w:rsid w:val="005A6D5B"/>
    <w:rPr>
      <w:rFonts w:ascii="Wingdings" w:hAnsi="Wingdings" w:cs="Wingdings"/>
    </w:rPr>
  </w:style>
  <w:style w:type="character" w:customStyle="1" w:styleId="WW8Num66z3">
    <w:name w:val="WW8Num66z3"/>
    <w:rsid w:val="005A6D5B"/>
    <w:rPr>
      <w:rFonts w:ascii="Symbol" w:hAnsi="Symbol" w:cs="Symbol"/>
    </w:rPr>
  </w:style>
  <w:style w:type="character" w:customStyle="1" w:styleId="WW8Num67z0">
    <w:name w:val="WW8Num67z0"/>
    <w:rsid w:val="005A6D5B"/>
    <w:rPr>
      <w:rFonts w:ascii="Courier New" w:hAnsi="Courier New" w:cs="Courier New"/>
    </w:rPr>
  </w:style>
  <w:style w:type="character" w:customStyle="1" w:styleId="WW8Num67z2">
    <w:name w:val="WW8Num67z2"/>
    <w:rsid w:val="005A6D5B"/>
    <w:rPr>
      <w:rFonts w:ascii="Wingdings" w:hAnsi="Wingdings" w:cs="Wingdings"/>
    </w:rPr>
  </w:style>
  <w:style w:type="character" w:customStyle="1" w:styleId="WW8Num67z3">
    <w:name w:val="WW8Num67z3"/>
    <w:rsid w:val="005A6D5B"/>
    <w:rPr>
      <w:rFonts w:ascii="Symbol" w:hAnsi="Symbol" w:cs="Symbol"/>
    </w:rPr>
  </w:style>
  <w:style w:type="character" w:customStyle="1" w:styleId="WW8Num68z0">
    <w:name w:val="WW8Num68z0"/>
    <w:rsid w:val="005A6D5B"/>
    <w:rPr>
      <w:rFonts w:ascii="Courier New" w:hAnsi="Courier New" w:cs="Courier New"/>
    </w:rPr>
  </w:style>
  <w:style w:type="character" w:customStyle="1" w:styleId="WW8Num68z2">
    <w:name w:val="WW8Num68z2"/>
    <w:rsid w:val="005A6D5B"/>
    <w:rPr>
      <w:rFonts w:ascii="Wingdings" w:hAnsi="Wingdings" w:cs="Wingdings"/>
    </w:rPr>
  </w:style>
  <w:style w:type="character" w:customStyle="1" w:styleId="WW8Num68z3">
    <w:name w:val="WW8Num68z3"/>
    <w:rsid w:val="005A6D5B"/>
    <w:rPr>
      <w:rFonts w:ascii="Symbol" w:hAnsi="Symbol" w:cs="Symbol"/>
    </w:rPr>
  </w:style>
  <w:style w:type="character" w:customStyle="1" w:styleId="WW8Num69z0">
    <w:name w:val="WW8Num69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71z0">
    <w:name w:val="WW8Num71z0"/>
    <w:rsid w:val="005A6D5B"/>
    <w:rPr>
      <w:rFonts w:ascii="Courier New" w:hAnsi="Courier New" w:cs="Courier New"/>
    </w:rPr>
  </w:style>
  <w:style w:type="character" w:customStyle="1" w:styleId="WW8Num71z2">
    <w:name w:val="WW8Num71z2"/>
    <w:rsid w:val="005A6D5B"/>
    <w:rPr>
      <w:rFonts w:ascii="Wingdings" w:hAnsi="Wingdings" w:cs="Wingdings"/>
    </w:rPr>
  </w:style>
  <w:style w:type="character" w:customStyle="1" w:styleId="WW8Num71z3">
    <w:name w:val="WW8Num71z3"/>
    <w:rsid w:val="005A6D5B"/>
    <w:rPr>
      <w:rFonts w:ascii="Symbol" w:hAnsi="Symbol" w:cs="Symbol"/>
    </w:rPr>
  </w:style>
  <w:style w:type="character" w:customStyle="1" w:styleId="WW8Num72z0">
    <w:name w:val="WW8Num72z0"/>
    <w:rsid w:val="005A6D5B"/>
    <w:rPr>
      <w:rFonts w:ascii="Times New Roman" w:hAnsi="Times New Roman" w:cs="Times New Roman"/>
      <w:color w:val="000000"/>
      <w:sz w:val="22"/>
    </w:rPr>
  </w:style>
  <w:style w:type="character" w:customStyle="1" w:styleId="WW8Num73z0">
    <w:name w:val="WW8Num73z0"/>
    <w:rsid w:val="005A6D5B"/>
    <w:rPr>
      <w:rFonts w:ascii="Courier New" w:hAnsi="Courier New" w:cs="Courier New"/>
    </w:rPr>
  </w:style>
  <w:style w:type="character" w:customStyle="1" w:styleId="WW8Num73z2">
    <w:name w:val="WW8Num73z2"/>
    <w:rsid w:val="005A6D5B"/>
    <w:rPr>
      <w:rFonts w:ascii="Wingdings" w:hAnsi="Wingdings" w:cs="Wingdings"/>
    </w:rPr>
  </w:style>
  <w:style w:type="character" w:customStyle="1" w:styleId="WW8Num73z3">
    <w:name w:val="WW8Num73z3"/>
    <w:rsid w:val="005A6D5B"/>
    <w:rPr>
      <w:rFonts w:ascii="Symbol" w:hAnsi="Symbol" w:cs="Symbol"/>
    </w:rPr>
  </w:style>
  <w:style w:type="character" w:customStyle="1" w:styleId="WW8Num74z0">
    <w:name w:val="WW8Num74z0"/>
    <w:rsid w:val="005A6D5B"/>
    <w:rPr>
      <w:rFonts w:ascii="Courier New" w:hAnsi="Courier New" w:cs="Courier New"/>
    </w:rPr>
  </w:style>
  <w:style w:type="character" w:customStyle="1" w:styleId="WW8Num74z2">
    <w:name w:val="WW8Num74z2"/>
    <w:rsid w:val="005A6D5B"/>
    <w:rPr>
      <w:rFonts w:ascii="Wingdings" w:hAnsi="Wingdings" w:cs="Wingdings"/>
    </w:rPr>
  </w:style>
  <w:style w:type="character" w:customStyle="1" w:styleId="WW8Num74z3">
    <w:name w:val="WW8Num74z3"/>
    <w:rsid w:val="005A6D5B"/>
    <w:rPr>
      <w:rFonts w:ascii="Symbol" w:hAnsi="Symbol" w:cs="Symbol"/>
    </w:rPr>
  </w:style>
  <w:style w:type="character" w:customStyle="1" w:styleId="11">
    <w:name w:val="Основной шрифт абзаца1"/>
    <w:rsid w:val="005A6D5B"/>
  </w:style>
  <w:style w:type="character" w:customStyle="1" w:styleId="s1">
    <w:name w:val="s1"/>
    <w:rsid w:val="005A6D5B"/>
  </w:style>
  <w:style w:type="character" w:styleId="ac">
    <w:name w:val="Hyperlink"/>
    <w:rsid w:val="005A6D5B"/>
    <w:rPr>
      <w:color w:val="0000FF"/>
      <w:u w:val="single"/>
    </w:rPr>
  </w:style>
  <w:style w:type="character" w:styleId="ad">
    <w:name w:val="FollowedHyperlink"/>
    <w:rsid w:val="005A6D5B"/>
    <w:rPr>
      <w:color w:val="800080"/>
      <w:u w:val="single"/>
    </w:rPr>
  </w:style>
  <w:style w:type="character" w:customStyle="1" w:styleId="s2">
    <w:name w:val="s2"/>
    <w:rsid w:val="005A6D5B"/>
  </w:style>
  <w:style w:type="character" w:customStyle="1" w:styleId="s3">
    <w:name w:val="s3"/>
    <w:rsid w:val="005A6D5B"/>
  </w:style>
  <w:style w:type="character" w:customStyle="1" w:styleId="s4">
    <w:name w:val="s4"/>
    <w:rsid w:val="005A6D5B"/>
  </w:style>
  <w:style w:type="character" w:customStyle="1" w:styleId="s5">
    <w:name w:val="s5"/>
    <w:rsid w:val="005A6D5B"/>
  </w:style>
  <w:style w:type="character" w:customStyle="1" w:styleId="s6">
    <w:name w:val="s6"/>
    <w:rsid w:val="005A6D5B"/>
  </w:style>
  <w:style w:type="character" w:customStyle="1" w:styleId="s7">
    <w:name w:val="s7"/>
    <w:rsid w:val="005A6D5B"/>
  </w:style>
  <w:style w:type="character" w:customStyle="1" w:styleId="s8">
    <w:name w:val="s8"/>
    <w:rsid w:val="005A6D5B"/>
  </w:style>
  <w:style w:type="character" w:customStyle="1" w:styleId="s9">
    <w:name w:val="s9"/>
    <w:rsid w:val="005A6D5B"/>
  </w:style>
  <w:style w:type="character" w:customStyle="1" w:styleId="s10">
    <w:name w:val="s10"/>
    <w:rsid w:val="005A6D5B"/>
  </w:style>
  <w:style w:type="character" w:customStyle="1" w:styleId="s11">
    <w:name w:val="s11"/>
    <w:rsid w:val="005A6D5B"/>
  </w:style>
  <w:style w:type="character" w:customStyle="1" w:styleId="s12">
    <w:name w:val="s12"/>
    <w:rsid w:val="005A6D5B"/>
  </w:style>
  <w:style w:type="character" w:customStyle="1" w:styleId="s13">
    <w:name w:val="s13"/>
    <w:rsid w:val="005A6D5B"/>
  </w:style>
  <w:style w:type="character" w:customStyle="1" w:styleId="s14">
    <w:name w:val="s14"/>
    <w:rsid w:val="005A6D5B"/>
  </w:style>
  <w:style w:type="character" w:customStyle="1" w:styleId="s15">
    <w:name w:val="s15"/>
    <w:rsid w:val="005A6D5B"/>
  </w:style>
  <w:style w:type="character" w:customStyle="1" w:styleId="s16">
    <w:name w:val="s16"/>
    <w:rsid w:val="005A6D5B"/>
  </w:style>
  <w:style w:type="character" w:customStyle="1" w:styleId="s17">
    <w:name w:val="s17"/>
    <w:rsid w:val="005A6D5B"/>
  </w:style>
  <w:style w:type="character" w:customStyle="1" w:styleId="s18">
    <w:name w:val="s18"/>
    <w:rsid w:val="005A6D5B"/>
  </w:style>
  <w:style w:type="character" w:customStyle="1" w:styleId="s19">
    <w:name w:val="s19"/>
    <w:rsid w:val="005A6D5B"/>
  </w:style>
  <w:style w:type="character" w:customStyle="1" w:styleId="s20">
    <w:name w:val="s20"/>
    <w:rsid w:val="005A6D5B"/>
  </w:style>
  <w:style w:type="character" w:customStyle="1" w:styleId="s21">
    <w:name w:val="s21"/>
    <w:rsid w:val="005A6D5B"/>
  </w:style>
  <w:style w:type="character" w:customStyle="1" w:styleId="s22">
    <w:name w:val="s22"/>
    <w:rsid w:val="005A6D5B"/>
  </w:style>
  <w:style w:type="character" w:customStyle="1" w:styleId="s23">
    <w:name w:val="s23"/>
    <w:rsid w:val="005A6D5B"/>
  </w:style>
  <w:style w:type="character" w:customStyle="1" w:styleId="s24">
    <w:name w:val="s24"/>
    <w:rsid w:val="005A6D5B"/>
  </w:style>
  <w:style w:type="character" w:customStyle="1" w:styleId="js-downloads-folder-name">
    <w:name w:val="js-downloads-folder-name"/>
    <w:rsid w:val="005A6D5B"/>
  </w:style>
  <w:style w:type="character" w:customStyle="1" w:styleId="z-">
    <w:name w:val="z-Начало формы Знак"/>
    <w:rsid w:val="005A6D5B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5A6D5B"/>
    <w:rPr>
      <w:rFonts w:ascii="Arial" w:eastAsia="Times New Roman" w:hAnsi="Arial" w:cs="Arial"/>
      <w:vanish/>
      <w:sz w:val="16"/>
      <w:szCs w:val="16"/>
    </w:rPr>
  </w:style>
  <w:style w:type="character" w:customStyle="1" w:styleId="b-pseudo-link">
    <w:name w:val="b-pseudo-link"/>
    <w:rsid w:val="005A6D5B"/>
  </w:style>
  <w:style w:type="character" w:customStyle="1" w:styleId="ae">
    <w:name w:val="Верхний колонтитул Знак"/>
    <w:rsid w:val="005A6D5B"/>
    <w:rPr>
      <w:sz w:val="22"/>
      <w:szCs w:val="22"/>
    </w:rPr>
  </w:style>
  <w:style w:type="character" w:customStyle="1" w:styleId="af">
    <w:name w:val="Нижний колонтитул Знак"/>
    <w:rsid w:val="005A6D5B"/>
    <w:rPr>
      <w:sz w:val="22"/>
      <w:szCs w:val="22"/>
    </w:rPr>
  </w:style>
  <w:style w:type="character" w:customStyle="1" w:styleId="grame">
    <w:name w:val="grame"/>
    <w:rsid w:val="005A6D5B"/>
    <w:rPr>
      <w:rFonts w:cs="Times New Roman"/>
    </w:rPr>
  </w:style>
  <w:style w:type="character" w:customStyle="1" w:styleId="af0">
    <w:name w:val="Текст Знак"/>
    <w:rsid w:val="005A6D5B"/>
    <w:rPr>
      <w:rFonts w:ascii="Courier New" w:eastAsia="Times New Roman" w:hAnsi="Courier New" w:cs="Courier New"/>
    </w:rPr>
  </w:style>
  <w:style w:type="character" w:customStyle="1" w:styleId="af1">
    <w:name w:val="Текст сноски Знак"/>
    <w:rsid w:val="005A6D5B"/>
  </w:style>
  <w:style w:type="character" w:customStyle="1" w:styleId="af2">
    <w:name w:val="Символ сноски"/>
    <w:rsid w:val="005A6D5B"/>
    <w:rPr>
      <w:vertAlign w:val="superscript"/>
    </w:rPr>
  </w:style>
  <w:style w:type="character" w:customStyle="1" w:styleId="21">
    <w:name w:val="Основной текст 2 Знак"/>
    <w:rsid w:val="005A6D5B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Текст сноски Знак3"/>
    <w:rsid w:val="005A6D5B"/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link w:val="23"/>
    <w:rsid w:val="005A6D5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rsid w:val="005A6D5B"/>
    <w:rPr>
      <w:rFonts w:ascii="Arial" w:eastAsia="Times New Roman" w:hAnsi="Arial" w:cs="Arial"/>
    </w:rPr>
  </w:style>
  <w:style w:type="paragraph" w:customStyle="1" w:styleId="af3">
    <w:name w:val="Заголовок"/>
    <w:basedOn w:val="a"/>
    <w:next w:val="a8"/>
    <w:rsid w:val="005A6D5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8"/>
    <w:rsid w:val="005A6D5B"/>
    <w:pPr>
      <w:suppressAutoHyphens/>
      <w:spacing w:after="120" w:line="240" w:lineRule="auto"/>
      <w:jc w:val="left"/>
    </w:pPr>
    <w:rPr>
      <w:rFonts w:cs="Mangal"/>
      <w:lang w:eastAsia="ar-SA"/>
    </w:rPr>
  </w:style>
  <w:style w:type="paragraph" w:customStyle="1" w:styleId="12">
    <w:name w:val="Название1"/>
    <w:basedOn w:val="a"/>
    <w:rsid w:val="005A6D5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A6D5B"/>
    <w:pPr>
      <w:suppressLineNumbers/>
      <w:suppressAutoHyphens/>
    </w:pPr>
    <w:rPr>
      <w:rFonts w:cs="Mangal"/>
      <w:lang w:eastAsia="ar-SA"/>
    </w:rPr>
  </w:style>
  <w:style w:type="paragraph" w:customStyle="1" w:styleId="p1">
    <w:name w:val="p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4">
    <w:name w:val="p1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9">
    <w:name w:val="p19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2">
    <w:name w:val="p2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3">
    <w:name w:val="p2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4">
    <w:name w:val="p2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6">
    <w:name w:val="p2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7">
    <w:name w:val="p2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8">
    <w:name w:val="p2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0">
    <w:name w:val="p30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2">
    <w:name w:val="p3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3">
    <w:name w:val="p3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4">
    <w:name w:val="p3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5">
    <w:name w:val="p3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6">
    <w:name w:val="p3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7">
    <w:name w:val="p3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8">
    <w:name w:val="p3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9">
    <w:name w:val="p39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0">
    <w:name w:val="p40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1">
    <w:name w:val="p4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2">
    <w:name w:val="p4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3">
    <w:name w:val="p4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4">
    <w:name w:val="p4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5">
    <w:name w:val="p4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6">
    <w:name w:val="p4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7">
    <w:name w:val="p4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8">
    <w:name w:val="p4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9">
    <w:name w:val="p49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0">
    <w:name w:val="p50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1">
    <w:name w:val="p51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2">
    <w:name w:val="p52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3">
    <w:name w:val="p53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4">
    <w:name w:val="p54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5">
    <w:name w:val="p55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6">
    <w:name w:val="p56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7">
    <w:name w:val="p57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8">
    <w:name w:val="p58"/>
    <w:basedOn w:val="a"/>
    <w:rsid w:val="005A6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1">
    <w:name w:val="HTML Top of Form"/>
    <w:basedOn w:val="a"/>
    <w:next w:val="a"/>
    <w:link w:val="z-10"/>
    <w:rsid w:val="005A6D5B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Начало формы Знак1"/>
    <w:basedOn w:val="a0"/>
    <w:link w:val="z-1"/>
    <w:rsid w:val="005A6D5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rsid w:val="005A6D5B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1">
    <w:name w:val="z-Конец формы Знак1"/>
    <w:basedOn w:val="a0"/>
    <w:link w:val="z-2"/>
    <w:rsid w:val="005A6D5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5">
    <w:name w:val="header"/>
    <w:basedOn w:val="a"/>
    <w:link w:val="14"/>
    <w:rsid w:val="005A6D5B"/>
    <w:pPr>
      <w:tabs>
        <w:tab w:val="center" w:pos="4677"/>
        <w:tab w:val="right" w:pos="9355"/>
      </w:tabs>
      <w:suppressAutoHyphens/>
    </w:pPr>
    <w:rPr>
      <w:rFonts w:cs="Times New Roman"/>
      <w:lang w:eastAsia="ar-SA"/>
    </w:rPr>
  </w:style>
  <w:style w:type="character" w:customStyle="1" w:styleId="14">
    <w:name w:val="Верхний колонтитул Знак1"/>
    <w:basedOn w:val="a0"/>
    <w:link w:val="af5"/>
    <w:rsid w:val="005A6D5B"/>
    <w:rPr>
      <w:lang w:eastAsia="ar-SA"/>
    </w:rPr>
  </w:style>
  <w:style w:type="paragraph" w:styleId="af6">
    <w:name w:val="footer"/>
    <w:basedOn w:val="a"/>
    <w:link w:val="15"/>
    <w:rsid w:val="005A6D5B"/>
    <w:pPr>
      <w:tabs>
        <w:tab w:val="center" w:pos="4677"/>
        <w:tab w:val="right" w:pos="9355"/>
      </w:tabs>
      <w:suppressAutoHyphens/>
    </w:pPr>
    <w:rPr>
      <w:rFonts w:cs="Times New Roman"/>
      <w:lang w:eastAsia="ar-SA"/>
    </w:rPr>
  </w:style>
  <w:style w:type="character" w:customStyle="1" w:styleId="15">
    <w:name w:val="Нижний колонтитул Знак1"/>
    <w:basedOn w:val="a0"/>
    <w:link w:val="af6"/>
    <w:rsid w:val="005A6D5B"/>
    <w:rPr>
      <w:lang w:eastAsia="ar-SA"/>
    </w:rPr>
  </w:style>
  <w:style w:type="paragraph" w:customStyle="1" w:styleId="210">
    <w:name w:val="Список 21"/>
    <w:basedOn w:val="a"/>
    <w:rsid w:val="005A6D5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A6D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0">
    <w:name w:val="0"/>
    <w:basedOn w:val="ConsPlusNormal"/>
    <w:rsid w:val="005A6D5B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7">
    <w:name w:val="List Paragraph"/>
    <w:basedOn w:val="a"/>
    <w:qFormat/>
    <w:rsid w:val="005A6D5B"/>
    <w:pPr>
      <w:suppressAutoHyphens/>
      <w:ind w:left="708" w:firstLine="709"/>
      <w:jc w:val="both"/>
    </w:pPr>
    <w:rPr>
      <w:rFonts w:cs="Times New Roman"/>
      <w:lang w:eastAsia="ar-SA"/>
    </w:rPr>
  </w:style>
  <w:style w:type="paragraph" w:customStyle="1" w:styleId="16">
    <w:name w:val="Текст1"/>
    <w:basedOn w:val="a"/>
    <w:rsid w:val="005A6D5B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A6D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8">
    <w:name w:val="footnote text"/>
    <w:basedOn w:val="a"/>
    <w:link w:val="17"/>
    <w:rsid w:val="005A6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8"/>
    <w:rsid w:val="005A6D5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5A6D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A6D5B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6"/>
      <w:szCs w:val="24"/>
      <w:lang w:eastAsia="ar-SA"/>
    </w:rPr>
  </w:style>
  <w:style w:type="paragraph" w:customStyle="1" w:styleId="212">
    <w:name w:val="Основной текст с отступом 21"/>
    <w:basedOn w:val="a"/>
    <w:rsid w:val="005A6D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сновной текст с отступом 24"/>
    <w:basedOn w:val="a"/>
    <w:rsid w:val="005A6D5B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af9">
    <w:name w:val="Содержимое таблицы"/>
    <w:basedOn w:val="a"/>
    <w:rsid w:val="005A6D5B"/>
    <w:pPr>
      <w:suppressLineNumbers/>
      <w:suppressAutoHyphens/>
    </w:pPr>
    <w:rPr>
      <w:rFonts w:cs="Times New Roman"/>
      <w:lang w:eastAsia="ar-SA"/>
    </w:rPr>
  </w:style>
  <w:style w:type="paragraph" w:customStyle="1" w:styleId="afa">
    <w:name w:val="Заголовок таблицы"/>
    <w:basedOn w:val="af9"/>
    <w:rsid w:val="005A6D5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A6D5B"/>
  </w:style>
  <w:style w:type="character" w:customStyle="1" w:styleId="10">
    <w:name w:val="Заголовок 1 Знак"/>
    <w:basedOn w:val="a0"/>
    <w:link w:val="1"/>
    <w:rsid w:val="00D30C01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30C0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C01"/>
    <w:rPr>
      <w:rFonts w:ascii="Cambria" w:eastAsia="Times New Roman" w:hAnsi="Cambria"/>
      <w:b/>
      <w:bCs/>
      <w:sz w:val="26"/>
      <w:szCs w:val="26"/>
    </w:rPr>
  </w:style>
  <w:style w:type="paragraph" w:styleId="32">
    <w:name w:val="Body Text 3"/>
    <w:basedOn w:val="a"/>
    <w:link w:val="33"/>
    <w:rsid w:val="00D30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30C01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2"/>
    <w:rsid w:val="00BF4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basedOn w:val="a0"/>
    <w:link w:val="23"/>
    <w:uiPriority w:val="99"/>
    <w:semiHidden/>
    <w:rsid w:val="00BF4E46"/>
    <w:rPr>
      <w:rFonts w:cs="Calibri"/>
      <w:lang w:eastAsia="en-US"/>
    </w:rPr>
  </w:style>
  <w:style w:type="paragraph" w:styleId="34">
    <w:name w:val="Body Text Indent 3"/>
    <w:basedOn w:val="a"/>
    <w:link w:val="35"/>
    <w:rsid w:val="00BF4E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F4E46"/>
    <w:rPr>
      <w:rFonts w:ascii="Times New Roman" w:eastAsia="Times New Roman" w:hAnsi="Times New Roman"/>
      <w:sz w:val="16"/>
      <w:szCs w:val="16"/>
    </w:rPr>
  </w:style>
  <w:style w:type="paragraph" w:styleId="afb">
    <w:name w:val="Block Text"/>
    <w:basedOn w:val="a"/>
    <w:unhideWhenUsed/>
    <w:rsid w:val="00BF4E46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709" w:right="-55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338D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84B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basedOn w:val="a"/>
    <w:uiPriority w:val="99"/>
    <w:qFormat/>
    <w:rsid w:val="00584B6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DD69-08F6-4218-BB29-4F663B23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Глава муниципального образования</vt:lpstr>
      <vt:lpstr>    «Пычасское»                       			                                           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2017-04-27T08:18:00Z</cp:lastPrinted>
  <dcterms:created xsi:type="dcterms:W3CDTF">2017-04-04T10:56:00Z</dcterms:created>
  <dcterms:modified xsi:type="dcterms:W3CDTF">2018-02-13T10:57:00Z</dcterms:modified>
</cp:coreProperties>
</file>